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C05F" w14:textId="77777777" w:rsidR="008111E9" w:rsidRPr="00BB4B9C" w:rsidRDefault="00DE4985" w:rsidP="00DE4985">
      <w:pPr>
        <w:keepNext/>
        <w:widowControl w:val="0"/>
        <w:autoSpaceDE w:val="0"/>
        <w:autoSpaceDN w:val="0"/>
        <w:adjustRightInd w:val="0"/>
        <w:spacing w:before="100" w:after="100"/>
        <w:jc w:val="center"/>
        <w:outlineLvl w:val="3"/>
        <w:rPr>
          <w:rFonts w:ascii="Engravers MT" w:hAnsi="Engravers MT" w:cs="Ayuthaya"/>
          <w:b/>
          <w:bCs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4B9C">
        <w:rPr>
          <w:rStyle w:val="TitleChar"/>
          <w:rFonts w:ascii="Engravers MT" w:hAnsi="Engravers MT" w:cs="Ayuthaya"/>
          <w:b/>
          <w:caps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Daniel's Training in Babylon</w:t>
      </w:r>
      <w:r w:rsidRPr="00BB4B9C">
        <w:rPr>
          <w:rFonts w:ascii="Engravers MT" w:hAnsi="Engravers MT" w:cs="Ayuthaya"/>
          <w:b/>
          <w:bCs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3992DE4B" w14:textId="77777777" w:rsidR="00DE4985" w:rsidRPr="00DE4985" w:rsidRDefault="00DE4985" w:rsidP="00DE4985">
      <w:pPr>
        <w:keepNext/>
        <w:widowControl w:val="0"/>
        <w:autoSpaceDE w:val="0"/>
        <w:autoSpaceDN w:val="0"/>
        <w:adjustRightInd w:val="0"/>
        <w:spacing w:before="100" w:after="10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E4985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Daniel 1:1-21</w:t>
      </w:r>
    </w:p>
    <w:p w14:paraId="5266BEA8" w14:textId="77777777" w:rsidR="00DE4985" w:rsidRDefault="00DE4985" w:rsidP="00DE498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color w:val="0000FF"/>
          <w:u w:val="single"/>
        </w:rPr>
      </w:pPr>
      <w:r w:rsidRPr="00DE4985">
        <w:rPr>
          <w:rFonts w:ascii="Times New Roman" w:hAnsi="Times New Roman" w:cs="Times New Roman"/>
        </w:rPr>
        <w:t xml:space="preserve">Topics: </w:t>
      </w:r>
      <w:r w:rsidRPr="00DE4985">
        <w:rPr>
          <w:rFonts w:ascii="Times New Roman" w:hAnsi="Times New Roman" w:cs="Times New Roman"/>
          <w:color w:val="0000FF"/>
          <w:u w:val="single"/>
        </w:rPr>
        <w:t>Abilities</w:t>
      </w:r>
      <w:r w:rsidRPr="00DE4985">
        <w:rPr>
          <w:rFonts w:ascii="Times New Roman" w:hAnsi="Times New Roman" w:cs="Times New Roman"/>
        </w:rPr>
        <w:t xml:space="preserve">, </w:t>
      </w:r>
      <w:r w:rsidRPr="00DE4985">
        <w:rPr>
          <w:rFonts w:ascii="Times New Roman" w:hAnsi="Times New Roman" w:cs="Times New Roman"/>
          <w:color w:val="0000FF"/>
          <w:u w:val="single"/>
        </w:rPr>
        <w:t>Accomplishments</w:t>
      </w:r>
      <w:r w:rsidRPr="00DE4985">
        <w:rPr>
          <w:rFonts w:ascii="Times New Roman" w:hAnsi="Times New Roman" w:cs="Times New Roman"/>
        </w:rPr>
        <w:t xml:space="preserve">, </w:t>
      </w:r>
      <w:r w:rsidRPr="00DE4985">
        <w:rPr>
          <w:rFonts w:ascii="Times New Roman" w:hAnsi="Times New Roman" w:cs="Times New Roman"/>
          <w:color w:val="0000FF"/>
          <w:u w:val="single"/>
        </w:rPr>
        <w:t>Beliefs</w:t>
      </w:r>
      <w:r w:rsidRPr="00DE4985">
        <w:rPr>
          <w:rFonts w:ascii="Times New Roman" w:hAnsi="Times New Roman" w:cs="Times New Roman"/>
        </w:rPr>
        <w:t xml:space="preserve">, </w:t>
      </w:r>
      <w:r w:rsidRPr="00DE4985">
        <w:rPr>
          <w:rFonts w:ascii="Times New Roman" w:hAnsi="Times New Roman" w:cs="Times New Roman"/>
          <w:color w:val="0000FF"/>
          <w:u w:val="single"/>
        </w:rPr>
        <w:t>Character</w:t>
      </w:r>
      <w:r w:rsidRPr="00DE4985">
        <w:rPr>
          <w:rFonts w:ascii="Times New Roman" w:hAnsi="Times New Roman" w:cs="Times New Roman"/>
        </w:rPr>
        <w:t xml:space="preserve">, </w:t>
      </w:r>
      <w:r w:rsidRPr="00DE4985">
        <w:rPr>
          <w:rFonts w:ascii="Times New Roman" w:hAnsi="Times New Roman" w:cs="Times New Roman"/>
          <w:color w:val="0000FF"/>
          <w:u w:val="single"/>
        </w:rPr>
        <w:t>Circumstances</w:t>
      </w:r>
      <w:r w:rsidRPr="00DE4985">
        <w:rPr>
          <w:rFonts w:ascii="Times New Roman" w:hAnsi="Times New Roman" w:cs="Times New Roman"/>
        </w:rPr>
        <w:t xml:space="preserve">, </w:t>
      </w:r>
      <w:r w:rsidRPr="00DE4985">
        <w:rPr>
          <w:rFonts w:ascii="Times New Roman" w:hAnsi="Times New Roman" w:cs="Times New Roman"/>
          <w:color w:val="0000FF"/>
          <w:u w:val="single"/>
        </w:rPr>
        <w:t>Courage</w:t>
      </w:r>
      <w:r w:rsidRPr="00DE4985">
        <w:rPr>
          <w:rFonts w:ascii="Times New Roman" w:hAnsi="Times New Roman" w:cs="Times New Roman"/>
        </w:rPr>
        <w:t xml:space="preserve">, </w:t>
      </w:r>
      <w:r w:rsidRPr="00DE4985">
        <w:rPr>
          <w:rFonts w:ascii="Times New Roman" w:hAnsi="Times New Roman" w:cs="Times New Roman"/>
          <w:color w:val="0000FF"/>
          <w:u w:val="single"/>
        </w:rPr>
        <w:t>Culture</w:t>
      </w:r>
      <w:r w:rsidRPr="00DE4985">
        <w:rPr>
          <w:rFonts w:ascii="Times New Roman" w:hAnsi="Times New Roman" w:cs="Times New Roman"/>
        </w:rPr>
        <w:t xml:space="preserve">, </w:t>
      </w:r>
      <w:r w:rsidRPr="00DE4985">
        <w:rPr>
          <w:rFonts w:ascii="Times New Roman" w:hAnsi="Times New Roman" w:cs="Times New Roman"/>
          <w:color w:val="0000FF"/>
          <w:u w:val="single"/>
        </w:rPr>
        <w:t>Dedication</w:t>
      </w:r>
      <w:r w:rsidRPr="00DE4985">
        <w:rPr>
          <w:rFonts w:ascii="Times New Roman" w:hAnsi="Times New Roman" w:cs="Times New Roman"/>
        </w:rPr>
        <w:t xml:space="preserve">, </w:t>
      </w:r>
      <w:r w:rsidRPr="00DE4985">
        <w:rPr>
          <w:rFonts w:ascii="Times New Roman" w:hAnsi="Times New Roman" w:cs="Times New Roman"/>
          <w:color w:val="0000FF"/>
          <w:u w:val="single"/>
        </w:rPr>
        <w:t>Follow-through</w:t>
      </w:r>
      <w:r w:rsidRPr="00DE4985">
        <w:rPr>
          <w:rFonts w:ascii="Times New Roman" w:hAnsi="Times New Roman" w:cs="Times New Roman"/>
        </w:rPr>
        <w:t xml:space="preserve">, </w:t>
      </w:r>
      <w:r w:rsidRPr="00DE4985">
        <w:rPr>
          <w:rFonts w:ascii="Times New Roman" w:hAnsi="Times New Roman" w:cs="Times New Roman"/>
          <w:color w:val="0000FF"/>
          <w:u w:val="single"/>
        </w:rPr>
        <w:t>God</w:t>
      </w:r>
      <w:r w:rsidRPr="00DE4985">
        <w:rPr>
          <w:rFonts w:ascii="Times New Roman" w:hAnsi="Times New Roman" w:cs="Times New Roman"/>
        </w:rPr>
        <w:t xml:space="preserve">, </w:t>
      </w:r>
      <w:r w:rsidRPr="00DE4985">
        <w:rPr>
          <w:rFonts w:ascii="Times New Roman" w:hAnsi="Times New Roman" w:cs="Times New Roman"/>
          <w:color w:val="0000FF"/>
          <w:u w:val="single"/>
        </w:rPr>
        <w:t>Health</w:t>
      </w:r>
      <w:r w:rsidRPr="00DE4985">
        <w:rPr>
          <w:rFonts w:ascii="Times New Roman" w:hAnsi="Times New Roman" w:cs="Times New Roman"/>
        </w:rPr>
        <w:t xml:space="preserve">, </w:t>
      </w:r>
      <w:r w:rsidRPr="00DE4985">
        <w:rPr>
          <w:rFonts w:ascii="Times New Roman" w:hAnsi="Times New Roman" w:cs="Times New Roman"/>
          <w:color w:val="0000FF"/>
          <w:u w:val="single"/>
        </w:rPr>
        <w:t>Loyalty</w:t>
      </w:r>
      <w:r w:rsidRPr="00DE4985">
        <w:rPr>
          <w:rFonts w:ascii="Times New Roman" w:hAnsi="Times New Roman" w:cs="Times New Roman"/>
        </w:rPr>
        <w:t xml:space="preserve">, </w:t>
      </w:r>
      <w:r w:rsidRPr="00DE4985">
        <w:rPr>
          <w:rFonts w:ascii="Times New Roman" w:hAnsi="Times New Roman" w:cs="Times New Roman"/>
          <w:color w:val="0000FF"/>
          <w:u w:val="single"/>
        </w:rPr>
        <w:t>Testing</w:t>
      </w:r>
      <w:r w:rsidRPr="00DE4985">
        <w:rPr>
          <w:rFonts w:ascii="Times New Roman" w:hAnsi="Times New Roman" w:cs="Times New Roman"/>
        </w:rPr>
        <w:t xml:space="preserve">, </w:t>
      </w:r>
      <w:r w:rsidRPr="00DE4985">
        <w:rPr>
          <w:rFonts w:ascii="Times New Roman" w:hAnsi="Times New Roman" w:cs="Times New Roman"/>
          <w:color w:val="0000FF"/>
          <w:u w:val="single"/>
        </w:rPr>
        <w:t>Wisdom</w:t>
      </w:r>
    </w:p>
    <w:p w14:paraId="4AAD23F3" w14:textId="77777777" w:rsidR="00BB4B9C" w:rsidRPr="00DE4985" w:rsidRDefault="00BB4B9C" w:rsidP="00DE498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</w:rPr>
      </w:pPr>
    </w:p>
    <w:p w14:paraId="6F48F0D9" w14:textId="77777777" w:rsidR="00DE4985" w:rsidRPr="00BB4B9C" w:rsidRDefault="00DE4985" w:rsidP="00DE4985">
      <w:pPr>
        <w:keepNext/>
        <w:widowControl w:val="0"/>
        <w:autoSpaceDE w:val="0"/>
        <w:autoSpaceDN w:val="0"/>
        <w:adjustRightInd w:val="0"/>
        <w:spacing w:before="100" w:after="100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B4B9C">
        <w:rPr>
          <w:rFonts w:ascii="Times New Roman" w:hAnsi="Times New Roman" w:cs="Times New Roman"/>
          <w:b/>
          <w:bCs/>
          <w:sz w:val="28"/>
          <w:szCs w:val="28"/>
        </w:rPr>
        <w:t>Open It</w:t>
      </w:r>
    </w:p>
    <w:p w14:paraId="5C4CB149" w14:textId="77777777" w:rsidR="00DE4985" w:rsidRPr="00DE4985" w:rsidRDefault="00DE4985" w:rsidP="007C1439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 xml:space="preserve">How many glasses of water do you usually drink each day? </w:t>
      </w:r>
    </w:p>
    <w:p w14:paraId="053A327D" w14:textId="77777777" w:rsidR="00DE4985" w:rsidRPr="00DE4985" w:rsidRDefault="00DE4985" w:rsidP="007C1439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 xml:space="preserve">What are your favorite healthy foods? </w:t>
      </w:r>
    </w:p>
    <w:p w14:paraId="24AF8748" w14:textId="77777777" w:rsidR="00DE4985" w:rsidRDefault="00DE4985" w:rsidP="007C143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 xml:space="preserve">*If you wanted to adopt a healthier eating plan for yourself, what foods would you give up or cut back on and what foods would you eat more often? </w:t>
      </w:r>
    </w:p>
    <w:p w14:paraId="7CE58C86" w14:textId="77777777" w:rsidR="007C1439" w:rsidRPr="00DE4985" w:rsidRDefault="007C1439" w:rsidP="007C1439">
      <w:pPr>
        <w:widowControl w:val="0"/>
        <w:autoSpaceDE w:val="0"/>
        <w:autoSpaceDN w:val="0"/>
        <w:adjustRightInd w:val="0"/>
        <w:spacing w:before="100" w:after="100" w:line="360" w:lineRule="auto"/>
        <w:ind w:left="720"/>
        <w:outlineLvl w:val="0"/>
        <w:rPr>
          <w:rFonts w:ascii="Times New Roman" w:hAnsi="Times New Roman" w:cs="Times New Roman"/>
        </w:rPr>
      </w:pPr>
    </w:p>
    <w:p w14:paraId="0D4CF9CD" w14:textId="77777777" w:rsidR="00DE4985" w:rsidRPr="00BB4B9C" w:rsidRDefault="00DE4985" w:rsidP="007C1439">
      <w:pPr>
        <w:keepNext/>
        <w:widowControl w:val="0"/>
        <w:autoSpaceDE w:val="0"/>
        <w:autoSpaceDN w:val="0"/>
        <w:adjustRightInd w:val="0"/>
        <w:spacing w:before="100" w:after="100" w:line="360" w:lineRule="auto"/>
        <w:outlineLvl w:val="4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B4B9C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Explore It</w:t>
      </w:r>
    </w:p>
    <w:p w14:paraId="5D17F088" w14:textId="77777777" w:rsidR="00DE4985" w:rsidRPr="00DE4985" w:rsidRDefault="00DE4985" w:rsidP="007C1439">
      <w:pPr>
        <w:widowControl w:val="0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>When did Nebuchadnezzar go to Jerusalem? (</w:t>
      </w:r>
      <w:r w:rsidRPr="00DE4985">
        <w:rPr>
          <w:rFonts w:ascii="Times New Roman" w:hAnsi="Times New Roman" w:cs="Times New Roman"/>
          <w:color w:val="0000FF"/>
          <w:u w:val="single"/>
        </w:rPr>
        <w:t>1:1</w:t>
      </w:r>
      <w:r w:rsidRPr="00DE4985">
        <w:rPr>
          <w:rFonts w:ascii="Times New Roman" w:hAnsi="Times New Roman" w:cs="Times New Roman"/>
        </w:rPr>
        <w:t xml:space="preserve">) </w:t>
      </w:r>
    </w:p>
    <w:p w14:paraId="7A73810C" w14:textId="77777777" w:rsidR="00DE4985" w:rsidRPr="00DE4985" w:rsidRDefault="00DE4985" w:rsidP="007C1439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>When the king came to Jerusalem, what happened? (</w:t>
      </w:r>
      <w:r w:rsidRPr="00DE4985">
        <w:rPr>
          <w:rFonts w:ascii="Times New Roman" w:hAnsi="Times New Roman" w:cs="Times New Roman"/>
          <w:color w:val="0000FF"/>
          <w:u w:val="single"/>
        </w:rPr>
        <w:t>1:1-2</w:t>
      </w:r>
      <w:r w:rsidRPr="00DE4985">
        <w:rPr>
          <w:rFonts w:ascii="Times New Roman" w:hAnsi="Times New Roman" w:cs="Times New Roman"/>
        </w:rPr>
        <w:t xml:space="preserve">) </w:t>
      </w:r>
    </w:p>
    <w:p w14:paraId="3C2A9BED" w14:textId="77777777" w:rsidR="00DE4985" w:rsidRPr="00DE4985" w:rsidRDefault="00DE4985" w:rsidP="007C1439">
      <w:pPr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>What were the characteristics of the captives? (</w:t>
      </w:r>
      <w:r w:rsidRPr="00DE4985">
        <w:rPr>
          <w:rFonts w:ascii="Times New Roman" w:hAnsi="Times New Roman" w:cs="Times New Roman"/>
          <w:color w:val="0000FF"/>
          <w:u w:val="single"/>
        </w:rPr>
        <w:t>1:3-4</w:t>
      </w:r>
      <w:r w:rsidRPr="00DE4985">
        <w:rPr>
          <w:rFonts w:ascii="Times New Roman" w:hAnsi="Times New Roman" w:cs="Times New Roman"/>
        </w:rPr>
        <w:t xml:space="preserve">) </w:t>
      </w:r>
    </w:p>
    <w:p w14:paraId="49ACA299" w14:textId="77777777" w:rsidR="00DE4985" w:rsidRPr="00DE4985" w:rsidRDefault="00DE4985" w:rsidP="007C1439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>*What did the king order Ashpenaz to do? (</w:t>
      </w:r>
      <w:r w:rsidRPr="00DE4985">
        <w:rPr>
          <w:rFonts w:ascii="Times New Roman" w:hAnsi="Times New Roman" w:cs="Times New Roman"/>
          <w:color w:val="0000FF"/>
          <w:u w:val="single"/>
        </w:rPr>
        <w:t>1:3-5</w:t>
      </w:r>
      <w:r w:rsidRPr="00DE4985">
        <w:rPr>
          <w:rFonts w:ascii="Times New Roman" w:hAnsi="Times New Roman" w:cs="Times New Roman"/>
        </w:rPr>
        <w:t xml:space="preserve">) </w:t>
      </w:r>
    </w:p>
    <w:p w14:paraId="7EE696B4" w14:textId="77777777" w:rsidR="00DE4985" w:rsidRPr="00DE4985" w:rsidRDefault="00DE4985" w:rsidP="007C1439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>What new names did the chief court official give four of the men? (</w:t>
      </w:r>
      <w:r w:rsidRPr="00DE4985">
        <w:rPr>
          <w:rFonts w:ascii="Times New Roman" w:hAnsi="Times New Roman" w:cs="Times New Roman"/>
          <w:color w:val="0000FF"/>
          <w:u w:val="single"/>
        </w:rPr>
        <w:t>1:7</w:t>
      </w:r>
      <w:r w:rsidRPr="00DE4985">
        <w:rPr>
          <w:rFonts w:ascii="Times New Roman" w:hAnsi="Times New Roman" w:cs="Times New Roman"/>
        </w:rPr>
        <w:t xml:space="preserve">) </w:t>
      </w:r>
    </w:p>
    <w:p w14:paraId="6F307066" w14:textId="77777777" w:rsidR="00DE4985" w:rsidRPr="00DE4985" w:rsidRDefault="00DE4985" w:rsidP="007C1439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>*What was Daniel’s resolve? (</w:t>
      </w:r>
      <w:hyperlink r:id="rId9" w:history="1">
        <w:r w:rsidRPr="00DE4985">
          <w:rPr>
            <w:rFonts w:ascii="Times New Roman" w:hAnsi="Times New Roman" w:cs="Times New Roman"/>
            <w:color w:val="0000FF"/>
            <w:u w:val="single"/>
          </w:rPr>
          <w:t>1:8</w:t>
        </w:r>
      </w:hyperlink>
      <w:r w:rsidRPr="00DE4985">
        <w:rPr>
          <w:rFonts w:ascii="Times New Roman" w:hAnsi="Times New Roman" w:cs="Times New Roman"/>
        </w:rPr>
        <w:t xml:space="preserve">) </w:t>
      </w:r>
    </w:p>
    <w:p w14:paraId="3054E062" w14:textId="77777777" w:rsidR="00DE4985" w:rsidRPr="00DE4985" w:rsidRDefault="00DE4985" w:rsidP="007C1439">
      <w:pPr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>How did the chief official respond to Daniel’s request? (</w:t>
      </w:r>
      <w:r w:rsidRPr="00DE4985">
        <w:rPr>
          <w:rFonts w:ascii="Times New Roman" w:hAnsi="Times New Roman" w:cs="Times New Roman"/>
          <w:color w:val="0000FF"/>
          <w:u w:val="single"/>
        </w:rPr>
        <w:t>1:9-10</w:t>
      </w:r>
      <w:r w:rsidRPr="00DE4985">
        <w:rPr>
          <w:rFonts w:ascii="Times New Roman" w:hAnsi="Times New Roman" w:cs="Times New Roman"/>
        </w:rPr>
        <w:t xml:space="preserve">) </w:t>
      </w:r>
    </w:p>
    <w:p w14:paraId="4330D5A9" w14:textId="77777777" w:rsidR="00DE4985" w:rsidRPr="00DE4985" w:rsidRDefault="00DE4985" w:rsidP="007C1439">
      <w:pPr>
        <w:widowControl w:val="0"/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>What did Daniel say to the guard? (</w:t>
      </w:r>
      <w:r w:rsidRPr="00DE4985">
        <w:rPr>
          <w:rFonts w:ascii="Times New Roman" w:hAnsi="Times New Roman" w:cs="Times New Roman"/>
          <w:color w:val="0000FF"/>
          <w:u w:val="single"/>
        </w:rPr>
        <w:t>1:11-13</w:t>
      </w:r>
      <w:r w:rsidRPr="00DE4985">
        <w:rPr>
          <w:rFonts w:ascii="Times New Roman" w:hAnsi="Times New Roman" w:cs="Times New Roman"/>
        </w:rPr>
        <w:t xml:space="preserve">) </w:t>
      </w:r>
    </w:p>
    <w:p w14:paraId="438187DD" w14:textId="77777777" w:rsidR="00DE4985" w:rsidRPr="00DE4985" w:rsidRDefault="00DE4985" w:rsidP="007C1439">
      <w:pPr>
        <w:widowControl w:val="0"/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>What did the guard do about Daniel’s request? (</w:t>
      </w:r>
      <w:r w:rsidRPr="00DE4985">
        <w:rPr>
          <w:rFonts w:ascii="Times New Roman" w:hAnsi="Times New Roman" w:cs="Times New Roman"/>
          <w:color w:val="0000FF"/>
          <w:u w:val="single"/>
        </w:rPr>
        <w:t>1:14</w:t>
      </w:r>
      <w:r w:rsidRPr="00DE4985">
        <w:rPr>
          <w:rFonts w:ascii="Times New Roman" w:hAnsi="Times New Roman" w:cs="Times New Roman"/>
        </w:rPr>
        <w:t xml:space="preserve">) </w:t>
      </w:r>
    </w:p>
    <w:p w14:paraId="5B461076" w14:textId="77777777" w:rsidR="00DE4985" w:rsidRPr="00DE4985" w:rsidRDefault="00DE4985" w:rsidP="007C1439">
      <w:pPr>
        <w:widowControl w:val="0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>*What was the result of the test? (</w:t>
      </w:r>
      <w:r w:rsidRPr="00DE4985">
        <w:rPr>
          <w:rFonts w:ascii="Times New Roman" w:hAnsi="Times New Roman" w:cs="Times New Roman"/>
          <w:color w:val="0000FF"/>
          <w:u w:val="single"/>
        </w:rPr>
        <w:t>1:15-16</w:t>
      </w:r>
      <w:r w:rsidRPr="00DE4985">
        <w:rPr>
          <w:rFonts w:ascii="Times New Roman" w:hAnsi="Times New Roman" w:cs="Times New Roman"/>
        </w:rPr>
        <w:t xml:space="preserve">) </w:t>
      </w:r>
    </w:p>
    <w:p w14:paraId="29F25D47" w14:textId="77777777" w:rsidR="00DE4985" w:rsidRPr="00DE4985" w:rsidRDefault="00DE4985" w:rsidP="007C1439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>What did God give to the four men? (</w:t>
      </w:r>
      <w:r w:rsidRPr="00DE4985">
        <w:rPr>
          <w:rFonts w:ascii="Times New Roman" w:hAnsi="Times New Roman" w:cs="Times New Roman"/>
          <w:color w:val="0000FF"/>
          <w:u w:val="single"/>
        </w:rPr>
        <w:t>1:17</w:t>
      </w:r>
      <w:r w:rsidRPr="00DE4985">
        <w:rPr>
          <w:rFonts w:ascii="Times New Roman" w:hAnsi="Times New Roman" w:cs="Times New Roman"/>
        </w:rPr>
        <w:t xml:space="preserve">) </w:t>
      </w:r>
    </w:p>
    <w:p w14:paraId="51F14189" w14:textId="77777777" w:rsidR="00DE4985" w:rsidRPr="00DE4985" w:rsidRDefault="00DE4985" w:rsidP="007C1439">
      <w:pPr>
        <w:widowControl w:val="0"/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lastRenderedPageBreak/>
        <w:t>In evaluating the four men at the end of their training, what did Nebuchadnezzar conclude concerning them? (</w:t>
      </w:r>
      <w:r w:rsidRPr="00DE4985">
        <w:rPr>
          <w:rFonts w:ascii="Times New Roman" w:hAnsi="Times New Roman" w:cs="Times New Roman"/>
          <w:color w:val="0000FF"/>
          <w:u w:val="single"/>
        </w:rPr>
        <w:t>1:18-20</w:t>
      </w:r>
      <w:r w:rsidRPr="00DE4985">
        <w:rPr>
          <w:rFonts w:ascii="Times New Roman" w:hAnsi="Times New Roman" w:cs="Times New Roman"/>
        </w:rPr>
        <w:t xml:space="preserve">) </w:t>
      </w:r>
    </w:p>
    <w:p w14:paraId="2F6C0F52" w14:textId="77777777" w:rsidR="00DE4985" w:rsidRDefault="00DE4985" w:rsidP="007C1439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>How long did Daniel remain in the king’s court? (</w:t>
      </w:r>
      <w:r w:rsidRPr="00DE4985">
        <w:rPr>
          <w:rFonts w:ascii="Times New Roman" w:hAnsi="Times New Roman" w:cs="Times New Roman"/>
          <w:color w:val="0000FF"/>
          <w:u w:val="single"/>
        </w:rPr>
        <w:t>1:21</w:t>
      </w:r>
      <w:r w:rsidRPr="00DE4985">
        <w:rPr>
          <w:rFonts w:ascii="Times New Roman" w:hAnsi="Times New Roman" w:cs="Times New Roman"/>
        </w:rPr>
        <w:t xml:space="preserve">) </w:t>
      </w:r>
    </w:p>
    <w:p w14:paraId="5F947B81" w14:textId="77777777" w:rsidR="008111E9" w:rsidRPr="00DE4985" w:rsidRDefault="008111E9" w:rsidP="007C1439">
      <w:pPr>
        <w:widowControl w:val="0"/>
        <w:autoSpaceDE w:val="0"/>
        <w:autoSpaceDN w:val="0"/>
        <w:adjustRightInd w:val="0"/>
        <w:spacing w:before="100" w:after="100" w:line="360" w:lineRule="auto"/>
        <w:ind w:left="720"/>
        <w:outlineLvl w:val="0"/>
        <w:rPr>
          <w:rFonts w:ascii="Times New Roman" w:hAnsi="Times New Roman" w:cs="Times New Roman"/>
        </w:rPr>
      </w:pPr>
    </w:p>
    <w:p w14:paraId="5E52DEF9" w14:textId="77777777" w:rsidR="00DE4985" w:rsidRPr="00BB4B9C" w:rsidRDefault="00DE4985" w:rsidP="007C1439">
      <w:pPr>
        <w:keepNext/>
        <w:widowControl w:val="0"/>
        <w:autoSpaceDE w:val="0"/>
        <w:autoSpaceDN w:val="0"/>
        <w:adjustRightInd w:val="0"/>
        <w:spacing w:before="100" w:after="100" w:line="360" w:lineRule="auto"/>
        <w:outlineLvl w:val="4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B4B9C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Get It</w:t>
      </w:r>
    </w:p>
    <w:p w14:paraId="2C40F1DE" w14:textId="77777777" w:rsidR="00DE4985" w:rsidRPr="00DE4985" w:rsidRDefault="008111E9" w:rsidP="007C1439">
      <w:pPr>
        <w:widowControl w:val="0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</w:t>
      </w:r>
      <w:r w:rsidR="00BB4B9C">
        <w:rPr>
          <w:rFonts w:ascii="Times New Roman" w:hAnsi="Times New Roman" w:cs="Times New Roman"/>
        </w:rPr>
        <w:t>hen have you taken a Godly stance</w:t>
      </w:r>
      <w:r>
        <w:rPr>
          <w:rFonts w:ascii="Times New Roman" w:hAnsi="Times New Roman" w:cs="Times New Roman"/>
        </w:rPr>
        <w:t xml:space="preserve"> in a non-Godly</w:t>
      </w:r>
      <w:r w:rsidR="00DE4985" w:rsidRPr="00DE4985">
        <w:rPr>
          <w:rFonts w:ascii="Times New Roman" w:hAnsi="Times New Roman" w:cs="Times New Roman"/>
        </w:rPr>
        <w:t xml:space="preserve"> setting? </w:t>
      </w:r>
    </w:p>
    <w:p w14:paraId="528B8B58" w14:textId="77777777" w:rsidR="00DE4985" w:rsidRPr="00DE4985" w:rsidRDefault="00DE4985" w:rsidP="007C1439">
      <w:pPr>
        <w:widowControl w:val="0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 xml:space="preserve">How do you think Daniel felt as he became steeped in Babylonian culture? </w:t>
      </w:r>
    </w:p>
    <w:p w14:paraId="4E6D8390" w14:textId="77777777" w:rsidR="00DE4985" w:rsidRPr="00DE4985" w:rsidRDefault="00DE4985" w:rsidP="007C1439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 xml:space="preserve">In what ways did Daniel’s commitment to God clash with the Babylonian culture? </w:t>
      </w:r>
    </w:p>
    <w:p w14:paraId="5A5D07EC" w14:textId="77777777" w:rsidR="00DE4985" w:rsidRPr="00DE4985" w:rsidRDefault="008111E9" w:rsidP="007C1439">
      <w:pPr>
        <w:widowControl w:val="0"/>
        <w:numPr>
          <w:ilvl w:val="0"/>
          <w:numId w:val="20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do your Godly</w:t>
      </w:r>
      <w:r w:rsidR="00DE4985" w:rsidRPr="00DE4985">
        <w:rPr>
          <w:rFonts w:ascii="Times New Roman" w:hAnsi="Times New Roman" w:cs="Times New Roman"/>
        </w:rPr>
        <w:t xml:space="preserve"> beliefs clash with the culture around you? </w:t>
      </w:r>
    </w:p>
    <w:p w14:paraId="3E05D60E" w14:textId="77777777" w:rsidR="00DE4985" w:rsidRPr="00DE4985" w:rsidRDefault="008111E9" w:rsidP="007C1439">
      <w:pPr>
        <w:widowControl w:val="0"/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do your Godly</w:t>
      </w:r>
      <w:r w:rsidR="00DE4985" w:rsidRPr="00DE4985">
        <w:rPr>
          <w:rFonts w:ascii="Times New Roman" w:hAnsi="Times New Roman" w:cs="Times New Roman"/>
        </w:rPr>
        <w:t xml:space="preserve"> beliefs affect your view of people of other cultures? </w:t>
      </w:r>
    </w:p>
    <w:p w14:paraId="00F1B174" w14:textId="77777777" w:rsidR="00DE4985" w:rsidRPr="00DE4985" w:rsidRDefault="00DE4985" w:rsidP="007C1439">
      <w:pPr>
        <w:widowControl w:val="0"/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 xml:space="preserve">If you were a missionary overseas, what strengths and abilities would you bring to your calling? </w:t>
      </w:r>
    </w:p>
    <w:p w14:paraId="533164DD" w14:textId="77777777" w:rsidR="00DE4985" w:rsidRPr="00DE4985" w:rsidRDefault="00DE4985" w:rsidP="007C1439">
      <w:pPr>
        <w:widowControl w:val="0"/>
        <w:numPr>
          <w:ilvl w:val="0"/>
          <w:numId w:val="23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 xml:space="preserve">How can food and drink affect your spiritual life? </w:t>
      </w:r>
    </w:p>
    <w:p w14:paraId="28F75532" w14:textId="77777777" w:rsidR="00DE4985" w:rsidRPr="00DE4985" w:rsidRDefault="00DE4985" w:rsidP="007C1439">
      <w:pPr>
        <w:widowControl w:val="0"/>
        <w:numPr>
          <w:ilvl w:val="0"/>
          <w:numId w:val="24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 xml:space="preserve">How did Daniel demonstrate both flexibility and strength in an unfamiliar setting? </w:t>
      </w:r>
    </w:p>
    <w:p w14:paraId="338C151D" w14:textId="77777777" w:rsidR="00DE4985" w:rsidRPr="00DE4985" w:rsidRDefault="00DE4985" w:rsidP="007C1439">
      <w:pPr>
        <w:widowControl w:val="0"/>
        <w:numPr>
          <w:ilvl w:val="0"/>
          <w:numId w:val="25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 xml:space="preserve">*What sacrifices have you made that reflect your dedication to the Lord? </w:t>
      </w:r>
    </w:p>
    <w:p w14:paraId="2012CAFC" w14:textId="77777777" w:rsidR="00DE4985" w:rsidRDefault="008111E9" w:rsidP="007C1439">
      <w:pPr>
        <w:widowControl w:val="0"/>
        <w:numPr>
          <w:ilvl w:val="0"/>
          <w:numId w:val="26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a non-Godly</w:t>
      </w:r>
      <w:r w:rsidR="00DE4985" w:rsidRPr="00DE4985">
        <w:rPr>
          <w:rFonts w:ascii="Times New Roman" w:hAnsi="Times New Roman" w:cs="Times New Roman"/>
        </w:rPr>
        <w:t xml:space="preserve"> acquaintance describe you? </w:t>
      </w:r>
    </w:p>
    <w:p w14:paraId="0C01EA09" w14:textId="77777777" w:rsidR="007C1439" w:rsidRPr="00DE4985" w:rsidRDefault="007C1439" w:rsidP="007C1439">
      <w:pPr>
        <w:widowControl w:val="0"/>
        <w:autoSpaceDE w:val="0"/>
        <w:autoSpaceDN w:val="0"/>
        <w:adjustRightInd w:val="0"/>
        <w:spacing w:before="100" w:after="100" w:line="360" w:lineRule="auto"/>
        <w:ind w:left="720"/>
        <w:outlineLvl w:val="0"/>
        <w:rPr>
          <w:rFonts w:ascii="Times New Roman" w:hAnsi="Times New Roman" w:cs="Times New Roman"/>
        </w:rPr>
      </w:pPr>
    </w:p>
    <w:p w14:paraId="407C0F7F" w14:textId="77777777" w:rsidR="00DE4985" w:rsidRPr="00BB4B9C" w:rsidRDefault="00DE4985" w:rsidP="007C1439">
      <w:pPr>
        <w:keepNext/>
        <w:widowControl w:val="0"/>
        <w:autoSpaceDE w:val="0"/>
        <w:autoSpaceDN w:val="0"/>
        <w:adjustRightInd w:val="0"/>
        <w:spacing w:before="100" w:after="100" w:line="360" w:lineRule="auto"/>
        <w:outlineLvl w:val="4"/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B4B9C">
        <w:rPr>
          <w:rFonts w:ascii="Times New Roman" w:hAnsi="Times New Roman" w:cs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Apply It</w:t>
      </w:r>
    </w:p>
    <w:p w14:paraId="726B45C3" w14:textId="77777777" w:rsidR="00DE4985" w:rsidRPr="00DE4985" w:rsidRDefault="00DE4985" w:rsidP="007C1439">
      <w:pPr>
        <w:widowControl w:val="0"/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 xml:space="preserve">*Starting this week, what is one change you can make in your personal habits to show commitment to the Lord? </w:t>
      </w:r>
    </w:p>
    <w:p w14:paraId="186046C0" w14:textId="77777777" w:rsidR="00DE4985" w:rsidRPr="00DE4985" w:rsidRDefault="00DE4985" w:rsidP="007C1439">
      <w:pPr>
        <w:widowControl w:val="0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>In what setting do you want to remembe</w:t>
      </w:r>
      <w:r w:rsidR="008111E9">
        <w:rPr>
          <w:rFonts w:ascii="Times New Roman" w:hAnsi="Times New Roman" w:cs="Times New Roman"/>
        </w:rPr>
        <w:t>r to stand up for your Godly</w:t>
      </w:r>
      <w:r w:rsidRPr="00DE4985">
        <w:rPr>
          <w:rFonts w:ascii="Times New Roman" w:hAnsi="Times New Roman" w:cs="Times New Roman"/>
        </w:rPr>
        <w:t xml:space="preserve"> convictions? </w:t>
      </w:r>
    </w:p>
    <w:p w14:paraId="4086DF6F" w14:textId="77777777" w:rsidR="00DE4985" w:rsidRPr="00DE4985" w:rsidRDefault="00DE4985" w:rsidP="007C1439">
      <w:pPr>
        <w:widowControl w:val="0"/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before="100" w:after="100" w:line="360" w:lineRule="auto"/>
        <w:outlineLvl w:val="0"/>
        <w:rPr>
          <w:rFonts w:ascii="Times New Roman" w:hAnsi="Times New Roman" w:cs="Times New Roman"/>
        </w:rPr>
      </w:pPr>
      <w:r w:rsidRPr="00DE4985">
        <w:rPr>
          <w:rFonts w:ascii="Times New Roman" w:hAnsi="Times New Roman" w:cs="Times New Roman"/>
        </w:rPr>
        <w:t xml:space="preserve">What can you do this week to develop a God-given talent or strength for the sake of God’s kingdom? </w:t>
      </w:r>
    </w:p>
    <w:p w14:paraId="11367B32" w14:textId="77777777" w:rsidR="005D77EF" w:rsidRPr="00BB4B9C" w:rsidRDefault="008111E9" w:rsidP="00BB4B9C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D77EF" w:rsidRPr="00BB4B9C" w:rsidSect="008111E9">
      <w:footerReference w:type="even" r:id="rId10"/>
      <w:footerReference w:type="defaul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58CB7" w14:textId="77777777" w:rsidR="007C1439" w:rsidRDefault="007C1439" w:rsidP="008111E9">
      <w:r>
        <w:separator/>
      </w:r>
    </w:p>
  </w:endnote>
  <w:endnote w:type="continuationSeparator" w:id="0">
    <w:p w14:paraId="5CB41534" w14:textId="77777777" w:rsidR="007C1439" w:rsidRDefault="007C1439" w:rsidP="0081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4B3C8" w14:textId="77777777" w:rsidR="007C1439" w:rsidRDefault="007C1439" w:rsidP="008111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B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61F419" w14:textId="77777777" w:rsidR="00BB4B9C" w:rsidRDefault="00BB4B9C" w:rsidP="00BB4B9C">
    <w:pPr>
      <w:pStyle w:val="Footer"/>
      <w:ind w:right="360"/>
      <w:jc w:val="center"/>
    </w:pPr>
    <w:r>
      <w:t>Deliverance Ministries, Household of Faith, Church of the Living God, Inc.</w:t>
    </w:r>
  </w:p>
  <w:p w14:paraId="5EDE210C" w14:textId="77777777" w:rsidR="00BB4B9C" w:rsidRDefault="00BB4B9C" w:rsidP="00BB4B9C">
    <w:pPr>
      <w:pStyle w:val="Footer"/>
      <w:ind w:right="360"/>
      <w:jc w:val="center"/>
    </w:pPr>
    <w:hyperlink r:id="rId1" w:history="1">
      <w:r w:rsidRPr="00726957">
        <w:rPr>
          <w:rStyle w:val="Hyperlink"/>
        </w:rPr>
        <w:t>www.dmhofc.org</w:t>
      </w:r>
    </w:hyperlink>
    <w:r>
      <w:t xml:space="preserve">, </w:t>
    </w:r>
    <w:hyperlink r:id="rId2" w:history="1">
      <w:r w:rsidRPr="00726957">
        <w:rPr>
          <w:rStyle w:val="Hyperlink"/>
        </w:rPr>
        <w:t>householdoffaith@inbox.com</w:t>
      </w:r>
    </w:hyperlink>
  </w:p>
  <w:p w14:paraId="0AA6AB85" w14:textId="77777777" w:rsidR="007C1439" w:rsidRDefault="007C1439" w:rsidP="008111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C40C8" w14:textId="77777777" w:rsidR="007C1439" w:rsidRDefault="007C1439" w:rsidP="006D4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8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0E0A1B" w14:textId="77777777" w:rsidR="007C1439" w:rsidRDefault="007C1439" w:rsidP="006D48E1">
    <w:pPr>
      <w:pStyle w:val="Footer"/>
      <w:ind w:right="360"/>
      <w:jc w:val="center"/>
    </w:pPr>
    <w:r>
      <w:t>Deliverance Ministries, Household of Faith, Church of the Living God, Inc.</w:t>
    </w:r>
  </w:p>
  <w:p w14:paraId="05A6724C" w14:textId="77777777" w:rsidR="007C1439" w:rsidRDefault="008E281C" w:rsidP="006D48E1">
    <w:pPr>
      <w:pStyle w:val="Footer"/>
      <w:ind w:right="360"/>
      <w:jc w:val="center"/>
    </w:pPr>
    <w:hyperlink r:id="rId1" w:history="1">
      <w:r w:rsidR="007C1439" w:rsidRPr="00726957">
        <w:rPr>
          <w:rStyle w:val="Hyperlink"/>
        </w:rPr>
        <w:t>www.dmhofc.org</w:t>
      </w:r>
    </w:hyperlink>
    <w:r w:rsidR="007C1439">
      <w:t xml:space="preserve">, </w:t>
    </w:r>
    <w:hyperlink r:id="rId2" w:history="1">
      <w:r w:rsidR="007C1439" w:rsidRPr="00726957">
        <w:rPr>
          <w:rStyle w:val="Hyperlink"/>
        </w:rPr>
        <w:t>householdoffaith@inbox.com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0E6C8" w14:textId="77777777" w:rsidR="007C1439" w:rsidRDefault="007C1439" w:rsidP="008111E9">
      <w:r>
        <w:separator/>
      </w:r>
    </w:p>
  </w:footnote>
  <w:footnote w:type="continuationSeparator" w:id="0">
    <w:p w14:paraId="5867ECAC" w14:textId="77777777" w:rsidR="007C1439" w:rsidRDefault="007C1439" w:rsidP="00811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6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8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9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1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2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3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4">
    <w:abstractNumId w:val="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5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6">
    <w:abstractNumId w:val="2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7">
    <w:abstractNumId w:val="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8">
    <w:abstractNumId w:val="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9">
    <w:abstractNumId w:val="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5"/>
    <w:rsid w:val="005D77EF"/>
    <w:rsid w:val="00647EC3"/>
    <w:rsid w:val="006D48E1"/>
    <w:rsid w:val="007C1439"/>
    <w:rsid w:val="008111E9"/>
    <w:rsid w:val="008E281C"/>
    <w:rsid w:val="00BB4B9C"/>
    <w:rsid w:val="00D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D1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uiPriority w:val="99"/>
    <w:rsid w:val="00DE4985"/>
    <w:pPr>
      <w:keepNext/>
      <w:widowControl w:val="0"/>
      <w:autoSpaceDE w:val="0"/>
      <w:autoSpaceDN w:val="0"/>
      <w:adjustRightInd w:val="0"/>
      <w:spacing w:before="100" w:after="10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DE4985"/>
    <w:pPr>
      <w:keepNext/>
      <w:widowControl w:val="0"/>
      <w:autoSpaceDE w:val="0"/>
      <w:autoSpaceDN w:val="0"/>
      <w:adjustRightInd w:val="0"/>
      <w:spacing w:before="100" w:after="100"/>
      <w:outlineLvl w:val="4"/>
    </w:pPr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DE498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11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11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1E9"/>
  </w:style>
  <w:style w:type="character" w:styleId="PageNumber">
    <w:name w:val="page number"/>
    <w:basedOn w:val="DefaultParagraphFont"/>
    <w:uiPriority w:val="99"/>
    <w:semiHidden/>
    <w:unhideWhenUsed/>
    <w:rsid w:val="008111E9"/>
  </w:style>
  <w:style w:type="paragraph" w:styleId="Header">
    <w:name w:val="header"/>
    <w:basedOn w:val="Normal"/>
    <w:link w:val="HeaderChar"/>
    <w:uiPriority w:val="99"/>
    <w:unhideWhenUsed/>
    <w:rsid w:val="008111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1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uiPriority w:val="99"/>
    <w:rsid w:val="00DE4985"/>
    <w:pPr>
      <w:keepNext/>
      <w:widowControl w:val="0"/>
      <w:autoSpaceDE w:val="0"/>
      <w:autoSpaceDN w:val="0"/>
      <w:adjustRightInd w:val="0"/>
      <w:spacing w:before="100" w:after="10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DE4985"/>
    <w:pPr>
      <w:keepNext/>
      <w:widowControl w:val="0"/>
      <w:autoSpaceDE w:val="0"/>
      <w:autoSpaceDN w:val="0"/>
      <w:adjustRightInd w:val="0"/>
      <w:spacing w:before="100" w:after="100"/>
      <w:outlineLvl w:val="4"/>
    </w:pPr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DE498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11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11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1E9"/>
  </w:style>
  <w:style w:type="character" w:styleId="PageNumber">
    <w:name w:val="page number"/>
    <w:basedOn w:val="DefaultParagraphFont"/>
    <w:uiPriority w:val="99"/>
    <w:semiHidden/>
    <w:unhideWhenUsed/>
    <w:rsid w:val="008111E9"/>
  </w:style>
  <w:style w:type="paragraph" w:styleId="Header">
    <w:name w:val="header"/>
    <w:basedOn w:val="Normal"/>
    <w:link w:val="HeaderChar"/>
    <w:uiPriority w:val="99"/>
    <w:unhideWhenUsed/>
    <w:rsid w:val="008111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rossbooks.com/verse.asp?ref=Da+1%3A8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hofc.org" TargetMode="External"/><Relationship Id="rId2" Type="http://schemas.openxmlformats.org/officeDocument/2006/relationships/hyperlink" Target="mailto:householdoffaith@inbox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hofc.org" TargetMode="External"/><Relationship Id="rId2" Type="http://schemas.openxmlformats.org/officeDocument/2006/relationships/hyperlink" Target="mailto:householdoffaith@i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E57D8-DEF9-7D4B-84B7-D83139F9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Macintosh Word</Application>
  <DocSecurity>0</DocSecurity>
  <Lines>16</Lines>
  <Paragraphs>4</Paragraphs>
  <ScaleCrop>false</ScaleCrop>
  <Company>DELIVERANCE MINISTRIES, HOUSEHOLD OF FAITH, CHURCH 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BALLARD</dc:creator>
  <cp:keywords/>
  <dc:description/>
  <cp:lastModifiedBy>JACOB BALLARD</cp:lastModifiedBy>
  <cp:revision>2</cp:revision>
  <dcterms:created xsi:type="dcterms:W3CDTF">2012-03-05T05:01:00Z</dcterms:created>
  <dcterms:modified xsi:type="dcterms:W3CDTF">2012-03-05T05:01:00Z</dcterms:modified>
</cp:coreProperties>
</file>